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393A42">
        <w:rPr>
          <w:rFonts w:ascii="Verdana" w:hAnsi="Verdana" w:cs="Arial"/>
          <w:b/>
          <w:color w:val="002060"/>
          <w:sz w:val="36"/>
          <w:szCs w:val="36"/>
          <w:lang w:val="en-GB"/>
        </w:rPr>
        <w:t>T</w:t>
      </w: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BD0C31" w:rsidRPr="006261DD" w:rsidRDefault="00BD0C31" w:rsidP="0096108F">
      <w:pPr>
        <w:spacing w:before="120"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96108F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96108F">
            <w:pPr>
              <w:shd w:val="clear" w:color="auto" w:fill="FFFFFF"/>
              <w:spacing w:after="12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96108F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96108F">
            <w:pPr>
              <w:shd w:val="clear" w:color="auto" w:fill="FFFFFF"/>
              <w:spacing w:after="120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96108F">
            <w:pPr>
              <w:shd w:val="clear" w:color="auto" w:fill="FFFFFF"/>
              <w:spacing w:after="120"/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Default="007967A9" w:rsidP="0096108F">
      <w:pPr>
        <w:shd w:val="clear" w:color="auto" w:fill="FFFFFF"/>
        <w:spacing w:before="120" w:after="12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6108F">
            <w:pPr>
              <w:shd w:val="clear" w:color="auto" w:fill="FFFFFF"/>
              <w:ind w:right="-15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6108F">
            <w:pPr>
              <w:shd w:val="clear" w:color="auto" w:fill="FFFFFF"/>
              <w:ind w:right="-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6108F">
            <w:pPr>
              <w:shd w:val="clear" w:color="auto" w:fill="FFFFFF"/>
              <w:ind w:right="-15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6108F">
            <w:pPr>
              <w:shd w:val="clear" w:color="auto" w:fill="FFFFFF"/>
              <w:ind w:right="-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6108F">
            <w:pPr>
              <w:shd w:val="clear" w:color="auto" w:fill="FFFFFF"/>
              <w:ind w:right="-15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6108F">
            <w:pPr>
              <w:shd w:val="clear" w:color="auto" w:fill="FFFFFF"/>
              <w:ind w:right="-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96108F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B5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B5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Default="007967A9" w:rsidP="0096108F">
      <w:pPr>
        <w:shd w:val="clear" w:color="auto" w:fill="FFFFFF"/>
        <w:spacing w:before="120"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3"/>
        <w:gridCol w:w="2136"/>
        <w:gridCol w:w="2247"/>
        <w:gridCol w:w="2668"/>
      </w:tblGrid>
      <w:tr w:rsidR="0096108F" w:rsidRPr="0096108F" w:rsidTr="00FB074A">
        <w:trPr>
          <w:trHeight w:val="371"/>
        </w:trPr>
        <w:tc>
          <w:tcPr>
            <w:tcW w:w="2232" w:type="dxa"/>
            <w:shd w:val="clear" w:color="auto" w:fill="FFFFFF"/>
          </w:tcPr>
          <w:p w:rsidR="0096108F" w:rsidRPr="0096108F" w:rsidRDefault="0096108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6108F" w:rsidRPr="0096108F" w:rsidRDefault="0096108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96108F">
              <w:rPr>
                <w:rFonts w:ascii="Verdana" w:hAnsi="Verdana" w:cs="Arial"/>
                <w:b/>
                <w:sz w:val="20"/>
                <w:lang w:val="en-GB"/>
              </w:rPr>
              <w:t xml:space="preserve">Henri </w:t>
            </w:r>
            <w:proofErr w:type="spellStart"/>
            <w:r w:rsidRPr="0096108F">
              <w:rPr>
                <w:rFonts w:ascii="Verdana" w:hAnsi="Verdana" w:cs="Arial"/>
                <w:b/>
                <w:sz w:val="20"/>
                <w:lang w:val="en-GB"/>
              </w:rPr>
              <w:t>Coanda</w:t>
            </w:r>
            <w:proofErr w:type="spellEnd"/>
            <w:r w:rsidRPr="0096108F">
              <w:rPr>
                <w:rFonts w:ascii="Verdana" w:hAnsi="Verdana" w:cs="Arial"/>
                <w:b/>
                <w:sz w:val="20"/>
                <w:lang w:val="en-GB"/>
              </w:rPr>
              <w:t xml:space="preserve"> Air Force Academy</w:t>
            </w:r>
          </w:p>
        </w:tc>
      </w:tr>
      <w:tr w:rsidR="0096108F" w:rsidRPr="0096108F" w:rsidTr="0096108F">
        <w:trPr>
          <w:trHeight w:val="371"/>
        </w:trPr>
        <w:tc>
          <w:tcPr>
            <w:tcW w:w="2232" w:type="dxa"/>
            <w:shd w:val="clear" w:color="auto" w:fill="FFFFFF"/>
          </w:tcPr>
          <w:p w:rsidR="0096108F" w:rsidRPr="0096108F" w:rsidRDefault="0096108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96108F" w:rsidRPr="0096108F" w:rsidRDefault="0096108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6108F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6108F" w:rsidRPr="0096108F" w:rsidRDefault="0096108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96108F" w:rsidRPr="0096108F" w:rsidRDefault="0096108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6108F">
              <w:rPr>
                <w:rFonts w:ascii="Verdana" w:hAnsi="Verdana" w:cs="Arial"/>
                <w:b/>
                <w:sz w:val="20"/>
                <w:lang w:val="en-GB"/>
              </w:rPr>
              <w:t>RO BRASOV03</w:t>
            </w:r>
          </w:p>
        </w:tc>
        <w:tc>
          <w:tcPr>
            <w:tcW w:w="2268" w:type="dxa"/>
            <w:shd w:val="clear" w:color="auto" w:fill="FFFFFF"/>
          </w:tcPr>
          <w:p w:rsidR="0096108F" w:rsidRPr="0096108F" w:rsidRDefault="0096108F" w:rsidP="0096108F">
            <w:pPr>
              <w:shd w:val="clear" w:color="auto" w:fill="FFFFFF"/>
              <w:ind w:right="-10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96108F" w:rsidRPr="0096108F" w:rsidRDefault="0096108F" w:rsidP="0096108F">
            <w:pPr>
              <w:shd w:val="clear" w:color="auto" w:fill="FFFFFF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96108F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96108F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96108F" w:rsidRDefault="0096108F" w:rsidP="0096108F">
            <w:pPr>
              <w:shd w:val="clear" w:color="auto" w:fill="FFFFFF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 xml:space="preserve">160 </w:t>
            </w:r>
            <w:proofErr w:type="spellStart"/>
            <w:r w:rsidRPr="0096108F">
              <w:rPr>
                <w:rFonts w:ascii="Verdana" w:hAnsi="Verdana" w:cs="Arial"/>
                <w:sz w:val="20"/>
                <w:lang w:val="en-GB"/>
              </w:rPr>
              <w:t>Mihai</w:t>
            </w:r>
            <w:proofErr w:type="spellEnd"/>
            <w:r w:rsidRPr="0096108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96108F">
              <w:rPr>
                <w:rFonts w:ascii="Verdana" w:hAnsi="Verdana" w:cs="Arial"/>
                <w:sz w:val="20"/>
                <w:lang w:val="en-GB"/>
              </w:rPr>
              <w:t>Viteazu</w:t>
            </w:r>
            <w:proofErr w:type="spellEnd"/>
            <w:r w:rsidRPr="0096108F">
              <w:rPr>
                <w:rFonts w:ascii="Verdana" w:hAnsi="Verdana" w:cs="Arial"/>
                <w:sz w:val="20"/>
                <w:lang w:val="en-GB"/>
              </w:rPr>
              <w:t xml:space="preserve"> street, Brasov, 500183</w:t>
            </w:r>
          </w:p>
        </w:tc>
        <w:tc>
          <w:tcPr>
            <w:tcW w:w="2268" w:type="dxa"/>
            <w:shd w:val="clear" w:color="auto" w:fill="FFFFFF"/>
          </w:tcPr>
          <w:p w:rsidR="007967A9" w:rsidRPr="0096108F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6108F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96108F" w:rsidRDefault="0096108F" w:rsidP="0096108F">
            <w:pPr>
              <w:shd w:val="clear" w:color="auto" w:fill="FFFFFF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96108F"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7967A9" w:rsidRPr="0096108F" w:rsidTr="0081766A">
        <w:tc>
          <w:tcPr>
            <w:tcW w:w="2232" w:type="dxa"/>
            <w:shd w:val="clear" w:color="auto" w:fill="FFFFFF"/>
          </w:tcPr>
          <w:p w:rsidR="007967A9" w:rsidRPr="0096108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96108F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96108F" w:rsidRDefault="0096108F" w:rsidP="0096108F">
            <w:pPr>
              <w:shd w:val="clear" w:color="auto" w:fill="FFFFFF"/>
              <w:spacing w:after="120"/>
              <w:ind w:right="-99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6108F">
              <w:rPr>
                <w:rFonts w:ascii="Verdana" w:hAnsi="Verdana" w:cs="Arial"/>
                <w:sz w:val="20"/>
                <w:lang w:val="en-GB"/>
              </w:rPr>
              <w:t>Liliana</w:t>
            </w:r>
            <w:proofErr w:type="spellEnd"/>
            <w:r w:rsidRPr="0096108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96108F">
              <w:rPr>
                <w:rFonts w:ascii="Verdana" w:hAnsi="Verdana" w:cs="Arial"/>
                <w:sz w:val="20"/>
                <w:lang w:val="en-GB"/>
              </w:rPr>
              <w:t>Miron</w:t>
            </w:r>
            <w:proofErr w:type="spellEnd"/>
          </w:p>
          <w:p w:rsidR="0096108F" w:rsidRPr="0096108F" w:rsidRDefault="0096108F" w:rsidP="0096108F">
            <w:pPr>
              <w:shd w:val="clear" w:color="auto" w:fill="FFFFFF"/>
              <w:spacing w:after="120"/>
              <w:ind w:right="-9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108F">
              <w:rPr>
                <w:rFonts w:ascii="Verdana" w:hAnsi="Verdana" w:cs="Arial"/>
                <w:sz w:val="20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:rsidR="007967A9" w:rsidRPr="0096108F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96108F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96108F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96108F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96108F" w:rsidRDefault="0096108F" w:rsidP="0096108F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96108F">
              <w:rPr>
                <w:rFonts w:ascii="Verdana" w:hAnsi="Verdana" w:cs="Arial"/>
                <w:b/>
                <w:sz w:val="20"/>
                <w:lang w:val="fr-BE"/>
              </w:rPr>
              <w:t>liliana.miron@afahc.ro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96108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96108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Henri </w:t>
            </w:r>
            <w:proofErr w:type="spellStart"/>
            <w:r w:rsidR="0096108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Coanda</w:t>
            </w:r>
            <w:proofErr w:type="spellEnd"/>
            <w:r w:rsidR="0096108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Air Force Academy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B8" w:rsidRDefault="00DB02B8">
      <w:r>
        <w:separator/>
      </w:r>
    </w:p>
  </w:endnote>
  <w:endnote w:type="continuationSeparator" w:id="0">
    <w:p w:rsidR="00DB02B8" w:rsidRDefault="00DB02B8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B5000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B4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B8" w:rsidRDefault="00DB02B8">
      <w:r>
        <w:separator/>
      </w:r>
    </w:p>
  </w:footnote>
  <w:footnote w:type="continuationSeparator" w:id="0">
    <w:p w:rsidR="00DB02B8" w:rsidRDefault="00DB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B500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43.65pt;margin-top:2.15pt;width:230.9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4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A4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8F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00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84F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02B8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6624B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6624B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6624B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6624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6624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6624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6624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6624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6624B"/>
    <w:pPr>
      <w:ind w:left="482"/>
    </w:pPr>
  </w:style>
  <w:style w:type="paragraph" w:customStyle="1" w:styleId="Text2">
    <w:name w:val="Text 2"/>
    <w:basedOn w:val="Normal"/>
    <w:rsid w:val="0006624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6624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6624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6624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6624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6624B"/>
    <w:pPr>
      <w:spacing w:after="720"/>
      <w:ind w:left="5103"/>
      <w:jc w:val="left"/>
    </w:pPr>
  </w:style>
  <w:style w:type="paragraph" w:styleId="BlockText">
    <w:name w:val="Block Text"/>
    <w:basedOn w:val="Normal"/>
    <w:rsid w:val="0006624B"/>
    <w:pPr>
      <w:spacing w:after="120"/>
      <w:ind w:left="1440" w:right="1440"/>
    </w:pPr>
  </w:style>
  <w:style w:type="paragraph" w:styleId="BodyText">
    <w:name w:val="Body Text"/>
    <w:basedOn w:val="Normal"/>
    <w:rsid w:val="0006624B"/>
    <w:pPr>
      <w:spacing w:after="120"/>
    </w:pPr>
  </w:style>
  <w:style w:type="paragraph" w:styleId="BodyText2">
    <w:name w:val="Body Text 2"/>
    <w:basedOn w:val="Normal"/>
    <w:rsid w:val="0006624B"/>
    <w:pPr>
      <w:spacing w:after="120" w:line="480" w:lineRule="auto"/>
    </w:pPr>
  </w:style>
  <w:style w:type="paragraph" w:styleId="BodyText3">
    <w:name w:val="Body Text 3"/>
    <w:basedOn w:val="Normal"/>
    <w:rsid w:val="0006624B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6624B"/>
    <w:pPr>
      <w:ind w:firstLine="210"/>
    </w:pPr>
  </w:style>
  <w:style w:type="paragraph" w:styleId="BodyTextIndent">
    <w:name w:val="Body Text Indent"/>
    <w:basedOn w:val="Normal"/>
    <w:rsid w:val="0006624B"/>
    <w:pPr>
      <w:spacing w:after="120"/>
      <w:ind w:left="283"/>
    </w:pPr>
  </w:style>
  <w:style w:type="paragraph" w:styleId="BodyTextFirstIndent2">
    <w:name w:val="Body Text First Indent 2"/>
    <w:basedOn w:val="BodyTextIndent"/>
    <w:rsid w:val="0006624B"/>
    <w:pPr>
      <w:ind w:firstLine="210"/>
    </w:pPr>
  </w:style>
  <w:style w:type="paragraph" w:styleId="BodyTextIndent2">
    <w:name w:val="Body Text Indent 2"/>
    <w:basedOn w:val="Normal"/>
    <w:rsid w:val="0006624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6624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6624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6624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6624B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6624B"/>
    <w:pPr>
      <w:ind w:left="4252"/>
    </w:pPr>
  </w:style>
  <w:style w:type="paragraph" w:styleId="CommentText">
    <w:name w:val="annotation text"/>
    <w:basedOn w:val="Normal"/>
    <w:link w:val="CommentTextChar"/>
    <w:rsid w:val="0006624B"/>
    <w:rPr>
      <w:sz w:val="20"/>
    </w:rPr>
  </w:style>
  <w:style w:type="paragraph" w:styleId="Date">
    <w:name w:val="Date"/>
    <w:basedOn w:val="Normal"/>
    <w:next w:val="References"/>
    <w:rsid w:val="0006624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6624B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6624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6624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6624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6624B"/>
    <w:rPr>
      <w:sz w:val="20"/>
    </w:rPr>
  </w:style>
  <w:style w:type="paragraph" w:styleId="EnvelopeAddress">
    <w:name w:val="envelope address"/>
    <w:basedOn w:val="Normal"/>
    <w:rsid w:val="0006624B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6624B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6624B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6624B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6624B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6624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624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624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624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624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624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624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624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624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624B"/>
    <w:rPr>
      <w:rFonts w:ascii="Arial" w:hAnsi="Arial"/>
      <w:b/>
    </w:rPr>
  </w:style>
  <w:style w:type="paragraph" w:styleId="List">
    <w:name w:val="List"/>
    <w:basedOn w:val="Normal"/>
    <w:rsid w:val="0006624B"/>
    <w:pPr>
      <w:ind w:left="283" w:hanging="283"/>
    </w:pPr>
  </w:style>
  <w:style w:type="paragraph" w:styleId="List2">
    <w:name w:val="List 2"/>
    <w:basedOn w:val="Normal"/>
    <w:rsid w:val="0006624B"/>
    <w:pPr>
      <w:ind w:left="566" w:hanging="283"/>
    </w:pPr>
  </w:style>
  <w:style w:type="paragraph" w:styleId="List3">
    <w:name w:val="List 3"/>
    <w:basedOn w:val="Normal"/>
    <w:rsid w:val="0006624B"/>
    <w:pPr>
      <w:ind w:left="849" w:hanging="283"/>
    </w:pPr>
  </w:style>
  <w:style w:type="paragraph" w:styleId="List4">
    <w:name w:val="List 4"/>
    <w:basedOn w:val="Normal"/>
    <w:rsid w:val="0006624B"/>
    <w:pPr>
      <w:ind w:left="1132" w:hanging="283"/>
    </w:pPr>
  </w:style>
  <w:style w:type="paragraph" w:styleId="List5">
    <w:name w:val="List 5"/>
    <w:basedOn w:val="Normal"/>
    <w:rsid w:val="0006624B"/>
    <w:pPr>
      <w:ind w:left="1415" w:hanging="283"/>
    </w:pPr>
  </w:style>
  <w:style w:type="paragraph" w:styleId="ListBullet">
    <w:name w:val="List Bullet"/>
    <w:basedOn w:val="Normal"/>
    <w:rsid w:val="0006624B"/>
    <w:pPr>
      <w:numPr>
        <w:numId w:val="4"/>
      </w:numPr>
    </w:pPr>
  </w:style>
  <w:style w:type="paragraph" w:styleId="ListBullet2">
    <w:name w:val="List Bullet 2"/>
    <w:basedOn w:val="Text2"/>
    <w:rsid w:val="0006624B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6624B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6624B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6624B"/>
    <w:pPr>
      <w:numPr>
        <w:numId w:val="1"/>
      </w:numPr>
    </w:pPr>
  </w:style>
  <w:style w:type="paragraph" w:styleId="ListContinue">
    <w:name w:val="List Continue"/>
    <w:basedOn w:val="Normal"/>
    <w:rsid w:val="0006624B"/>
    <w:pPr>
      <w:spacing w:after="120"/>
      <w:ind w:left="283"/>
    </w:pPr>
  </w:style>
  <w:style w:type="paragraph" w:styleId="ListContinue2">
    <w:name w:val="List Continue 2"/>
    <w:basedOn w:val="Normal"/>
    <w:rsid w:val="0006624B"/>
    <w:pPr>
      <w:spacing w:after="120"/>
      <w:ind w:left="566"/>
    </w:pPr>
  </w:style>
  <w:style w:type="paragraph" w:styleId="ListContinue3">
    <w:name w:val="List Continue 3"/>
    <w:basedOn w:val="Normal"/>
    <w:rsid w:val="0006624B"/>
    <w:pPr>
      <w:spacing w:after="120"/>
      <w:ind w:left="849"/>
    </w:pPr>
  </w:style>
  <w:style w:type="paragraph" w:styleId="ListContinue4">
    <w:name w:val="List Continue 4"/>
    <w:basedOn w:val="Normal"/>
    <w:rsid w:val="0006624B"/>
    <w:pPr>
      <w:spacing w:after="120"/>
      <w:ind w:left="1132"/>
    </w:pPr>
  </w:style>
  <w:style w:type="paragraph" w:styleId="ListContinue5">
    <w:name w:val="List Continue 5"/>
    <w:basedOn w:val="Normal"/>
    <w:rsid w:val="0006624B"/>
    <w:pPr>
      <w:spacing w:after="120"/>
      <w:ind w:left="1415"/>
    </w:pPr>
  </w:style>
  <w:style w:type="paragraph" w:styleId="ListNumber">
    <w:name w:val="List Number"/>
    <w:basedOn w:val="Normal"/>
    <w:rsid w:val="0006624B"/>
    <w:pPr>
      <w:numPr>
        <w:numId w:val="14"/>
      </w:numPr>
    </w:pPr>
  </w:style>
  <w:style w:type="paragraph" w:styleId="ListNumber2">
    <w:name w:val="List Number 2"/>
    <w:basedOn w:val="Text2"/>
    <w:rsid w:val="0006624B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6624B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6624B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6624B"/>
    <w:pPr>
      <w:numPr>
        <w:numId w:val="2"/>
      </w:numPr>
    </w:pPr>
  </w:style>
  <w:style w:type="paragraph" w:styleId="MacroText">
    <w:name w:val="macro"/>
    <w:semiHidden/>
    <w:rsid w:val="000662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662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6624B"/>
    <w:pPr>
      <w:ind w:left="720"/>
    </w:pPr>
  </w:style>
  <w:style w:type="paragraph" w:styleId="NoteHeading">
    <w:name w:val="Note Heading"/>
    <w:basedOn w:val="Normal"/>
    <w:next w:val="Normal"/>
    <w:rsid w:val="0006624B"/>
  </w:style>
  <w:style w:type="paragraph" w:customStyle="1" w:styleId="NoteHead">
    <w:name w:val="NoteHead"/>
    <w:basedOn w:val="Normal"/>
    <w:next w:val="Subject"/>
    <w:rsid w:val="0006624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6624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6624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6624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6624B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6624B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6624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6624B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6624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6624B"/>
  </w:style>
  <w:style w:type="paragraph" w:styleId="Signature">
    <w:name w:val="Signature"/>
    <w:basedOn w:val="Normal"/>
    <w:next w:val="Enclosures"/>
    <w:rsid w:val="0006624B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6624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6624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6624B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6624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624B"/>
    <w:pPr>
      <w:ind w:left="480" w:hanging="480"/>
    </w:pPr>
  </w:style>
  <w:style w:type="paragraph" w:styleId="Title">
    <w:name w:val="Title"/>
    <w:basedOn w:val="Normal"/>
    <w:next w:val="SubTitle1"/>
    <w:rsid w:val="0006624B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6624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6624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6624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6624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6624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6624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6624B"/>
    <w:pPr>
      <w:ind w:left="1200"/>
    </w:pPr>
  </w:style>
  <w:style w:type="paragraph" w:styleId="TOC7">
    <w:name w:val="toc 7"/>
    <w:basedOn w:val="Normal"/>
    <w:next w:val="Normal"/>
    <w:autoRedefine/>
    <w:semiHidden/>
    <w:rsid w:val="0006624B"/>
    <w:pPr>
      <w:ind w:left="1440"/>
    </w:pPr>
  </w:style>
  <w:style w:type="paragraph" w:styleId="TOC8">
    <w:name w:val="toc 8"/>
    <w:basedOn w:val="Normal"/>
    <w:next w:val="Normal"/>
    <w:autoRedefine/>
    <w:semiHidden/>
    <w:rsid w:val="0006624B"/>
    <w:pPr>
      <w:ind w:left="1680"/>
    </w:pPr>
  </w:style>
  <w:style w:type="paragraph" w:styleId="TOC9">
    <w:name w:val="toc 9"/>
    <w:basedOn w:val="Normal"/>
    <w:next w:val="Normal"/>
    <w:autoRedefine/>
    <w:semiHidden/>
    <w:rsid w:val="0006624B"/>
    <w:pPr>
      <w:ind w:left="1920"/>
    </w:pPr>
  </w:style>
  <w:style w:type="paragraph" w:customStyle="1" w:styleId="YReferences">
    <w:name w:val="YReferences"/>
    <w:basedOn w:val="Normal"/>
    <w:next w:val="Normal"/>
    <w:rsid w:val="0006624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6624B"/>
    <w:pPr>
      <w:numPr>
        <w:numId w:val="5"/>
      </w:numPr>
    </w:pPr>
  </w:style>
  <w:style w:type="paragraph" w:customStyle="1" w:styleId="ListDash">
    <w:name w:val="List Dash"/>
    <w:basedOn w:val="Normal"/>
    <w:rsid w:val="0006624B"/>
    <w:pPr>
      <w:numPr>
        <w:numId w:val="9"/>
      </w:numPr>
    </w:pPr>
  </w:style>
  <w:style w:type="paragraph" w:customStyle="1" w:styleId="ListDash1">
    <w:name w:val="List Dash 1"/>
    <w:basedOn w:val="Text1"/>
    <w:rsid w:val="0006624B"/>
    <w:pPr>
      <w:numPr>
        <w:numId w:val="10"/>
      </w:numPr>
    </w:pPr>
  </w:style>
  <w:style w:type="paragraph" w:customStyle="1" w:styleId="ListDash2">
    <w:name w:val="List Dash 2"/>
    <w:basedOn w:val="Text2"/>
    <w:rsid w:val="0006624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6624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6624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6624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6624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6624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6624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6624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6624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6624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6624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6624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6624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6624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6624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6624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6624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6624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6624B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6624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6624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D62CF1C-73E2-42E7-B053-53C8919F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464</Words>
  <Characters>2647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Liliana</cp:lastModifiedBy>
  <cp:revision>3</cp:revision>
  <cp:lastPrinted>2013-11-06T08:46:00Z</cp:lastPrinted>
  <dcterms:created xsi:type="dcterms:W3CDTF">2017-01-09T10:34:00Z</dcterms:created>
  <dcterms:modified xsi:type="dcterms:W3CDTF">2017-01-09T10:34:00Z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